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5FF1" w14:textId="77777777" w:rsidR="00BA12C4" w:rsidRDefault="00BA12C4" w:rsidP="00A249DC">
      <w:pPr>
        <w:ind w:right="54"/>
        <w:jc w:val="center"/>
        <w:rPr>
          <w:rFonts w:ascii="Tahoma" w:hAnsi="Tahoma" w:cs="Tahoma"/>
          <w:b/>
          <w:sz w:val="28"/>
          <w:szCs w:val="28"/>
        </w:rPr>
      </w:pPr>
    </w:p>
    <w:p w14:paraId="7CB3B0EC" w14:textId="77777777" w:rsidR="00953221" w:rsidRDefault="00953221" w:rsidP="00A249DC">
      <w:pPr>
        <w:ind w:right="54"/>
        <w:jc w:val="center"/>
        <w:rPr>
          <w:rFonts w:ascii="Tahoma" w:hAnsi="Tahoma" w:cs="Tahoma"/>
          <w:b/>
          <w:sz w:val="28"/>
          <w:szCs w:val="28"/>
        </w:rPr>
      </w:pPr>
    </w:p>
    <w:p w14:paraId="0D1CB059" w14:textId="77777777" w:rsidR="00953221" w:rsidRDefault="00953221" w:rsidP="00A249DC">
      <w:pPr>
        <w:ind w:right="54"/>
        <w:jc w:val="center"/>
        <w:rPr>
          <w:rFonts w:ascii="Tahoma" w:hAnsi="Tahoma" w:cs="Tahoma"/>
          <w:b/>
          <w:sz w:val="28"/>
          <w:szCs w:val="28"/>
        </w:rPr>
      </w:pPr>
    </w:p>
    <w:p w14:paraId="1DA646C2" w14:textId="77777777" w:rsidR="00953221" w:rsidRDefault="00953221" w:rsidP="00A249DC">
      <w:pPr>
        <w:ind w:right="54"/>
        <w:jc w:val="center"/>
        <w:rPr>
          <w:rFonts w:ascii="Tahoma" w:hAnsi="Tahoma" w:cs="Tahoma"/>
          <w:b/>
          <w:sz w:val="28"/>
          <w:szCs w:val="28"/>
        </w:rPr>
      </w:pPr>
    </w:p>
    <w:p w14:paraId="12CD8E93" w14:textId="77777777" w:rsidR="007E58AC" w:rsidRDefault="007E58AC" w:rsidP="00A249DC">
      <w:pPr>
        <w:ind w:right="54"/>
        <w:jc w:val="center"/>
        <w:rPr>
          <w:rFonts w:ascii="Tahoma" w:hAnsi="Tahoma" w:cs="Tahoma"/>
          <w:b/>
          <w:sz w:val="28"/>
          <w:szCs w:val="28"/>
        </w:rPr>
      </w:pPr>
    </w:p>
    <w:p w14:paraId="0727D30D" w14:textId="3DD0EAD4" w:rsidR="00E65C4E" w:rsidRPr="00D91004" w:rsidRDefault="00C056BB" w:rsidP="00A249DC">
      <w:pPr>
        <w:ind w:right="5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[Title]</w:t>
      </w:r>
    </w:p>
    <w:p w14:paraId="39E6DD4B" w14:textId="5F62A38A" w:rsidR="00B03C0D" w:rsidRPr="00B03C0D" w:rsidRDefault="00B03C0D" w:rsidP="00C056BB">
      <w:pPr>
        <w:suppressAutoHyphens w:val="0"/>
        <w:contextualSpacing/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</w:pPr>
    </w:p>
    <w:p w14:paraId="6628DF1D" w14:textId="77777777" w:rsidR="00B03C0D" w:rsidRPr="00B03C0D" w:rsidRDefault="00B03C0D" w:rsidP="00C056BB">
      <w:pPr>
        <w:suppressAutoHyphens w:val="0"/>
        <w:contextualSpacing/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</w:pPr>
    </w:p>
    <w:p w14:paraId="66B41ABE" w14:textId="031E3ECF" w:rsidR="0088210F" w:rsidRPr="00C056BB" w:rsidRDefault="0088210F" w:rsidP="00C056BB">
      <w:pPr>
        <w:rPr>
          <w:rFonts w:ascii="Tahoma" w:hAnsi="Tahoma" w:cs="Tahoma"/>
          <w:sz w:val="22"/>
          <w:szCs w:val="22"/>
        </w:rPr>
      </w:pPr>
    </w:p>
    <w:p w14:paraId="3A5C37DB" w14:textId="7ED7B049" w:rsidR="00D91004" w:rsidRPr="00C056BB" w:rsidRDefault="00D91004" w:rsidP="00C056BB">
      <w:pPr>
        <w:rPr>
          <w:rFonts w:ascii="Tahoma" w:hAnsi="Tahoma" w:cs="Tahoma"/>
          <w:sz w:val="22"/>
          <w:szCs w:val="22"/>
        </w:rPr>
      </w:pPr>
    </w:p>
    <w:p w14:paraId="01B753D6" w14:textId="10587964" w:rsidR="00D91004" w:rsidRDefault="00D91004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2D35A2A2" w14:textId="7DACE841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6D5709C9" w14:textId="3F1F4DBE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2EF65741" w14:textId="3B7E1B4D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6FEA25C6" w14:textId="04B7FDBE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218E0937" w14:textId="61043661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79A7184D" w14:textId="1A5C45D9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60F063AE" w14:textId="012CFFDA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3660086A" w14:textId="1D2FA985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48871E8B" w14:textId="02ABA26D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0D82E09B" w14:textId="70EF45D7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26574E68" w14:textId="7E67A4A6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69246F56" w14:textId="35D019F9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0B81363C" w14:textId="770A47ED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60764EC6" w14:textId="35B8EF8D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12CAC419" w14:textId="07D1BEB0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148D23FB" w14:textId="05AA16F3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693F15AF" w14:textId="342FB743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25965344" w14:textId="13052DF3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48C07960" w14:textId="1AFD3743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7F3DC194" w14:textId="7F384C77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2DDA5B41" w14:textId="2CEBA75A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67800042" w14:textId="3496D8A4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1A01DE4D" w14:textId="54B9F7D4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7D656145" w14:textId="35518B6E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145EBC14" w14:textId="1161F8D3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76937AE9" w14:textId="12DF28B2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1628E572" w14:textId="39F70368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544A8113" w14:textId="49469D01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350206CE" w14:textId="29CBE5B4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0E37EE34" w14:textId="12BA0321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0516D259" w14:textId="57904D23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55EC2961" w14:textId="5FFC5D21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6F8DB498" w14:textId="2A5623DB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45AA4D1E" w14:textId="315D5975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653DA402" w14:textId="08C9DE03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4356C12D" w14:textId="723DBC01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45625857" w14:textId="68E3E3AF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09A2A7DD" w14:textId="400E835B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07D20B22" w14:textId="2001DF5C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02E29542" w14:textId="2001DF5C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0115A94E" w14:textId="4984A75E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00F67FF0" w14:textId="77777777" w:rsidR="0020458C" w:rsidRPr="00DD6482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sectPr w:rsidR="0020458C" w:rsidRPr="00DD6482" w:rsidSect="00BA12C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CC4D9" w14:textId="77777777" w:rsidR="00EF1A17" w:rsidRDefault="00EF1A17">
      <w:r>
        <w:separator/>
      </w:r>
    </w:p>
  </w:endnote>
  <w:endnote w:type="continuationSeparator" w:id="0">
    <w:p w14:paraId="0E22F855" w14:textId="77777777" w:rsidR="00EF1A17" w:rsidRDefault="00EF1A17">
      <w:r>
        <w:continuationSeparator/>
      </w:r>
    </w:p>
  </w:endnote>
  <w:endnote w:type="continuationNotice" w:id="1">
    <w:p w14:paraId="2E9E648C" w14:textId="77777777" w:rsidR="00EF1A17" w:rsidRDefault="00EF1A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charset w:val="80"/>
    <w:family w:val="auto"/>
    <w:pitch w:val="variable"/>
  </w:font>
  <w:font w:name="FreeSans">
    <w:altName w:val="Yu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9E59" w14:textId="4283D18E" w:rsidR="00CC1F3B" w:rsidRDefault="0020458C">
    <w:pPr>
      <w:pStyle w:val="Footer"/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</w:pPr>
    <w:r w:rsidRPr="00CC1F3B">
      <w:rPr>
        <w:rFonts w:ascii="Tahoma" w:eastAsia="Calibri" w:hAnsi="Tahoma" w:cs="Tahoma"/>
        <w:b/>
        <w:bCs/>
        <w:noProof/>
        <w:color w:val="7030A0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0B00A3" wp14:editId="2E41970B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486525" cy="45719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486525" cy="45719"/>
                      </a:xfrm>
                      <a:prstGeom prst="rect">
                        <a:avLst/>
                      </a:prstGeom>
                      <a:solidFill>
                        <a:srgbClr val="692771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AE441E" id="Rectangle 3" o:spid="_x0000_s1026" style="position:absolute;margin-left:0;margin-top:5.2pt;width:510.75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" fillcolor="#692771" stroked="f" strokeweight="2pt">
              <w10:wrap anchorx="margin"/>
            </v:rect>
          </w:pict>
        </mc:Fallback>
      </mc:AlternateContent>
    </w:r>
  </w:p>
  <w:p w14:paraId="1D67B836" w14:textId="196961BA" w:rsidR="00797F02" w:rsidRPr="00CC1F3B" w:rsidRDefault="0020458C" w:rsidP="0020458C">
    <w:pPr>
      <w:pStyle w:val="Footer"/>
      <w:rPr>
        <w:color w:val="7030A0"/>
      </w:rPr>
    </w:pPr>
    <w:r w:rsidRPr="0020458C"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  <w:t xml:space="preserve">MATRIX | </w:t>
    </w:r>
    <w:r w:rsidR="009929CE" w:rsidRPr="0020458C">
      <w:rPr>
        <w:rFonts w:ascii="Tahoma" w:eastAsia="Calibri" w:hAnsi="Tahoma" w:cs="Tahoma"/>
        <w:color w:val="7030A0"/>
        <w:sz w:val="22"/>
        <w:szCs w:val="22"/>
        <w:lang w:eastAsia="en-US"/>
      </w:rPr>
      <w:t>[</w:t>
    </w:r>
    <w:r w:rsidR="009929CE">
      <w:rPr>
        <w:rFonts w:ascii="Tahoma" w:eastAsia="Calibri" w:hAnsi="Tahoma" w:cs="Tahoma"/>
        <w:color w:val="7030A0"/>
        <w:sz w:val="22"/>
        <w:szCs w:val="22"/>
        <w:lang w:eastAsia="en-US"/>
      </w:rPr>
      <w:t>add Document Name</w:t>
    </w:r>
    <w:r w:rsidR="009929CE" w:rsidRPr="0020458C">
      <w:rPr>
        <w:rFonts w:ascii="Tahoma" w:eastAsia="Calibri" w:hAnsi="Tahoma" w:cs="Tahoma"/>
        <w:color w:val="7030A0"/>
        <w:sz w:val="22"/>
        <w:szCs w:val="22"/>
        <w:lang w:eastAsia="en-US"/>
      </w:rPr>
      <w:t>]</w:t>
    </w:r>
    <w:r w:rsidR="009929CE">
      <w:rPr>
        <w:rFonts w:ascii="Tahoma" w:eastAsia="Calibri" w:hAnsi="Tahoma" w:cs="Tahoma"/>
        <w:color w:val="7030A0"/>
        <w:sz w:val="22"/>
        <w:szCs w:val="22"/>
        <w:lang w:eastAsia="en-US"/>
      </w:rPr>
      <w:t xml:space="preserve">              </w:t>
    </w:r>
    <w:r w:rsidR="009929CE">
      <w:rPr>
        <w:rFonts w:ascii="Tahoma" w:eastAsia="Calibri" w:hAnsi="Tahoma" w:cs="Tahoma"/>
        <w:color w:val="7030A0"/>
        <w:sz w:val="22"/>
        <w:szCs w:val="22"/>
        <w:lang w:eastAsia="en-US"/>
      </w:rPr>
      <w:tab/>
    </w:r>
    <w:r w:rsidR="009929CE" w:rsidRPr="0020458C">
      <w:rPr>
        <w:rFonts w:ascii="Tahoma" w:eastAsia="Calibri" w:hAnsi="Tahoma" w:cs="Tahoma"/>
        <w:color w:val="7030A0"/>
        <w:sz w:val="22"/>
        <w:szCs w:val="22"/>
        <w:lang w:eastAsia="en-US"/>
      </w:rPr>
      <w:t>[</w:t>
    </w:r>
    <w:r w:rsidR="009929CE">
      <w:rPr>
        <w:rFonts w:ascii="Tahoma" w:eastAsia="Calibri" w:hAnsi="Tahoma" w:cs="Tahoma"/>
        <w:color w:val="7030A0"/>
        <w:sz w:val="22"/>
        <w:szCs w:val="22"/>
        <w:lang w:eastAsia="en-US"/>
      </w:rPr>
      <w:t>add Version and Date</w:t>
    </w:r>
    <w:r w:rsidR="009929CE" w:rsidRPr="0020458C">
      <w:rPr>
        <w:rFonts w:ascii="Tahoma" w:eastAsia="Calibri" w:hAnsi="Tahoma" w:cs="Tahoma"/>
        <w:color w:val="7030A0"/>
        <w:sz w:val="22"/>
        <w:szCs w:val="22"/>
        <w:lang w:eastAsia="en-US"/>
      </w:rPr>
      <w:t>]</w:t>
    </w:r>
    <w:r w:rsidRPr="00F978A0">
      <w:rPr>
        <w:rFonts w:ascii="Tahoma" w:hAnsi="Tahoma" w:cs="Tahoma"/>
        <w:sz w:val="22"/>
        <w:szCs w:val="22"/>
      </w:rPr>
      <w:ptab w:relativeTo="margin" w:alignment="right" w:leader="none"/>
    </w:r>
    <w:sdt>
      <w:sdtPr>
        <w:rPr>
          <w:rFonts w:ascii="Tahoma" w:hAnsi="Tahoma" w:cs="Tahoma"/>
          <w:sz w:val="22"/>
          <w:szCs w:val="22"/>
        </w:rPr>
        <w:id w:val="-1045210167"/>
        <w:docPartObj>
          <w:docPartGallery w:val="Page Numbers (Top of Page)"/>
          <w:docPartUnique/>
        </w:docPartObj>
      </w:sdtPr>
      <w:sdtEndPr/>
      <w:sdtContent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 xml:space="preserve">Page 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begin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instrText xml:space="preserve"> PAGE </w:instrTex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separate"/>
        </w:r>
        <w:r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>1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end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 xml:space="preserve"> of 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begin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instrText xml:space="preserve"> NUMPAGES  </w:instrTex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separate"/>
        </w:r>
        <w:r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>2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7CC7" w14:textId="13851910" w:rsidR="0020458C" w:rsidRDefault="0020458C" w:rsidP="0020458C">
    <w:pPr>
      <w:pStyle w:val="Footer"/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</w:pPr>
    <w:r w:rsidRPr="00CC1F3B">
      <w:rPr>
        <w:rFonts w:ascii="Tahoma" w:eastAsia="Calibri" w:hAnsi="Tahoma" w:cs="Tahoma"/>
        <w:b/>
        <w:bCs/>
        <w:noProof/>
        <w:color w:val="7030A0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1F29DD" wp14:editId="7A9F33EF">
              <wp:simplePos x="0" y="0"/>
              <wp:positionH relativeFrom="margin">
                <wp:posOffset>-1905</wp:posOffset>
              </wp:positionH>
              <wp:positionV relativeFrom="paragraph">
                <wp:posOffset>69850</wp:posOffset>
              </wp:positionV>
              <wp:extent cx="6486525" cy="45719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486525" cy="45719"/>
                      </a:xfrm>
                      <a:prstGeom prst="rect">
                        <a:avLst/>
                      </a:prstGeom>
                      <a:solidFill>
                        <a:srgbClr val="692771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6A7557" id="Rectangle 1" o:spid="_x0000_s1026" style="position:absolute;margin-left:-.15pt;margin-top:5.5pt;width:510.75pt;height:3.6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" fillcolor="#692771" stroked="f" strokeweight="2pt">
              <w10:wrap anchorx="margin"/>
            </v:rect>
          </w:pict>
        </mc:Fallback>
      </mc:AlternateContent>
    </w:r>
  </w:p>
  <w:p w14:paraId="68286809" w14:textId="61936C28" w:rsidR="00BA12C4" w:rsidRPr="00F978A0" w:rsidRDefault="00F978A0" w:rsidP="0020458C">
    <w:pPr>
      <w:pStyle w:val="Footer"/>
      <w:rPr>
        <w:rFonts w:ascii="Tahoma" w:hAnsi="Tahoma" w:cs="Tahoma"/>
        <w:sz w:val="22"/>
        <w:szCs w:val="22"/>
      </w:rPr>
    </w:pPr>
    <w:r w:rsidRPr="0020458C"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  <w:t xml:space="preserve">MATRIX </w:t>
    </w:r>
    <w:r w:rsidR="0020458C" w:rsidRPr="0020458C"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  <w:t>|</w:t>
    </w:r>
    <w:r w:rsidRPr="0020458C"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  <w:t xml:space="preserve"> </w:t>
    </w:r>
    <w:r w:rsidRPr="0020458C">
      <w:rPr>
        <w:rFonts w:ascii="Tahoma" w:eastAsia="Calibri" w:hAnsi="Tahoma" w:cs="Tahoma"/>
        <w:color w:val="7030A0"/>
        <w:sz w:val="22"/>
        <w:szCs w:val="22"/>
        <w:lang w:eastAsia="en-US"/>
      </w:rPr>
      <w:t>[</w:t>
    </w:r>
    <w:r w:rsidR="009929CE">
      <w:rPr>
        <w:rFonts w:ascii="Tahoma" w:eastAsia="Calibri" w:hAnsi="Tahoma" w:cs="Tahoma"/>
        <w:color w:val="7030A0"/>
        <w:sz w:val="22"/>
        <w:szCs w:val="22"/>
        <w:lang w:eastAsia="en-US"/>
      </w:rPr>
      <w:t>add Document Name</w:t>
    </w:r>
    <w:r w:rsidRPr="0020458C">
      <w:rPr>
        <w:rFonts w:ascii="Tahoma" w:eastAsia="Calibri" w:hAnsi="Tahoma" w:cs="Tahoma"/>
        <w:color w:val="7030A0"/>
        <w:sz w:val="22"/>
        <w:szCs w:val="22"/>
        <w:lang w:eastAsia="en-US"/>
      </w:rPr>
      <w:t>]</w:t>
    </w:r>
    <w:r w:rsidR="009929CE">
      <w:rPr>
        <w:rFonts w:ascii="Tahoma" w:eastAsia="Calibri" w:hAnsi="Tahoma" w:cs="Tahoma"/>
        <w:color w:val="7030A0"/>
        <w:sz w:val="22"/>
        <w:szCs w:val="22"/>
        <w:lang w:eastAsia="en-US"/>
      </w:rPr>
      <w:t xml:space="preserve">              </w:t>
    </w:r>
    <w:r w:rsidR="009929CE">
      <w:rPr>
        <w:rFonts w:ascii="Tahoma" w:eastAsia="Calibri" w:hAnsi="Tahoma" w:cs="Tahoma"/>
        <w:color w:val="7030A0"/>
        <w:sz w:val="22"/>
        <w:szCs w:val="22"/>
        <w:lang w:eastAsia="en-US"/>
      </w:rPr>
      <w:tab/>
    </w:r>
    <w:r w:rsidRPr="0020458C">
      <w:rPr>
        <w:rFonts w:ascii="Tahoma" w:eastAsia="Calibri" w:hAnsi="Tahoma" w:cs="Tahoma"/>
        <w:color w:val="7030A0"/>
        <w:sz w:val="22"/>
        <w:szCs w:val="22"/>
        <w:lang w:eastAsia="en-US"/>
      </w:rPr>
      <w:t>[</w:t>
    </w:r>
    <w:r w:rsidR="009929CE">
      <w:rPr>
        <w:rFonts w:ascii="Tahoma" w:eastAsia="Calibri" w:hAnsi="Tahoma" w:cs="Tahoma"/>
        <w:color w:val="7030A0"/>
        <w:sz w:val="22"/>
        <w:szCs w:val="22"/>
        <w:lang w:eastAsia="en-US"/>
      </w:rPr>
      <w:t>add Version and Date</w:t>
    </w:r>
    <w:r w:rsidRPr="0020458C">
      <w:rPr>
        <w:rFonts w:ascii="Tahoma" w:eastAsia="Calibri" w:hAnsi="Tahoma" w:cs="Tahoma"/>
        <w:color w:val="7030A0"/>
        <w:sz w:val="22"/>
        <w:szCs w:val="22"/>
        <w:lang w:eastAsia="en-US"/>
      </w:rPr>
      <w:t>]</w:t>
    </w:r>
    <w:r w:rsidR="00C056BB" w:rsidRPr="00F978A0">
      <w:rPr>
        <w:rFonts w:ascii="Tahoma" w:hAnsi="Tahoma" w:cs="Tahoma"/>
        <w:sz w:val="22"/>
        <w:szCs w:val="22"/>
      </w:rPr>
      <w:ptab w:relativeTo="margin" w:alignment="right" w:leader="none"/>
    </w:r>
    <w:sdt>
      <w:sdtPr>
        <w:rPr>
          <w:rFonts w:ascii="Tahoma" w:hAnsi="Tahoma" w:cs="Tahoma"/>
          <w:sz w:val="22"/>
          <w:szCs w:val="22"/>
        </w:rPr>
        <w:id w:val="-1769616900"/>
        <w:docPartObj>
          <w:docPartGallery w:val="Page Numbers (Top of Page)"/>
          <w:docPartUnique/>
        </w:docPartObj>
      </w:sdtPr>
      <w:sdtEndPr/>
      <w:sdtContent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 xml:space="preserve">Page 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begin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instrText xml:space="preserve"> PAGE </w:instrTex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separate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>1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end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 xml:space="preserve"> of 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begin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instrText xml:space="preserve"> NUMPAGES  </w:instrTex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separate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>1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end"/>
        </w:r>
      </w:sdtContent>
    </w:sdt>
    <w:r w:rsidRPr="00F978A0">
      <w:rPr>
        <w:rFonts w:ascii="Tahoma" w:hAnsi="Tahoma" w:cs="Tahoma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3CC86" w14:textId="77777777" w:rsidR="00EF1A17" w:rsidRDefault="00EF1A17">
      <w:r>
        <w:separator/>
      </w:r>
    </w:p>
  </w:footnote>
  <w:footnote w:type="continuationSeparator" w:id="0">
    <w:p w14:paraId="17D3EDD5" w14:textId="77777777" w:rsidR="00EF1A17" w:rsidRDefault="00EF1A17">
      <w:r>
        <w:continuationSeparator/>
      </w:r>
    </w:p>
  </w:footnote>
  <w:footnote w:type="continuationNotice" w:id="1">
    <w:p w14:paraId="1A882376" w14:textId="77777777" w:rsidR="00EF1A17" w:rsidRDefault="00EF1A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A4B4" w14:textId="17E36AFE" w:rsidR="00E65C4E" w:rsidRPr="00E65C4E" w:rsidRDefault="00E65C4E" w:rsidP="00E65C4E">
    <w:pPr>
      <w:pStyle w:val="Header"/>
      <w:rPr>
        <w:rFonts w:ascii="Arial" w:hAnsi="Arial" w:cs="Arial"/>
        <w:sz w:val="22"/>
        <w:szCs w:val="22"/>
      </w:rPr>
    </w:pPr>
  </w:p>
  <w:p w14:paraId="3F21A954" w14:textId="7EB6189F" w:rsidR="00797F02" w:rsidRPr="00797F02" w:rsidRDefault="00A335BC">
    <w:pPr>
      <w:pStyle w:val="Header"/>
      <w:rPr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1D3F" w14:textId="4D71A636" w:rsidR="00BA12C4" w:rsidRDefault="007E58AC">
    <w:pPr>
      <w:pStyle w:val="Header"/>
    </w:pPr>
    <w:r w:rsidRPr="00F53032">
      <w:rPr>
        <w:rFonts w:ascii="Tahoma" w:eastAsia="Calibri" w:hAnsi="Tahoma" w:cs="Tahoma"/>
        <w:noProof/>
        <w:sz w:val="22"/>
        <w:szCs w:val="22"/>
        <w:lang w:eastAsia="en-US"/>
      </w:rPr>
      <w:drawing>
        <wp:anchor distT="0" distB="0" distL="114300" distR="114300" simplePos="0" relativeHeight="251662336" behindDoc="0" locked="0" layoutInCell="1" allowOverlap="1" wp14:anchorId="1C025124" wp14:editId="16D69B26">
          <wp:simplePos x="0" y="0"/>
          <wp:positionH relativeFrom="page">
            <wp:posOffset>-17145</wp:posOffset>
          </wp:positionH>
          <wp:positionV relativeFrom="paragraph">
            <wp:posOffset>-466725</wp:posOffset>
          </wp:positionV>
          <wp:extent cx="7810500" cy="533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35D5" w:rsidRPr="001135D5">
      <w:rPr>
        <w:rFonts w:ascii="Tahoma" w:eastAsia="Calibri" w:hAnsi="Tahoma" w:cs="Tahoma"/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FACAB7C" wp14:editId="4181F188">
              <wp:simplePos x="0" y="0"/>
              <wp:positionH relativeFrom="column">
                <wp:posOffset>314325</wp:posOffset>
              </wp:positionH>
              <wp:positionV relativeFrom="page">
                <wp:posOffset>561975</wp:posOffset>
              </wp:positionV>
              <wp:extent cx="5943600" cy="918210"/>
              <wp:effectExtent l="0" t="0" r="0" b="0"/>
              <wp:wrapNone/>
              <wp:docPr id="834151931" name="Group 8341519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918210"/>
                        <a:chOff x="260350" y="116266"/>
                        <a:chExt cx="5943600" cy="918290"/>
                      </a:xfrm>
                    </wpg:grpSpPr>
                    <pic:pic xmlns:pic="http://schemas.openxmlformats.org/drawingml/2006/picture">
                      <pic:nvPicPr>
                        <pic:cNvPr id="2044217766" name="Picture 2044217766" descr="Text&#10;&#10;Description automatically generated with low confidenc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87900" y="357577"/>
                          <a:ext cx="1416050" cy="468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86966584" name="Picture 1486966584" descr="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74850" y="116266"/>
                          <a:ext cx="2362200" cy="9182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5207266" name="Picture 85207266" descr="A picture containing text, sign, vector graphics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0350" y="116269"/>
                          <a:ext cx="1258609" cy="8072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FB757B" id="Group 834151931" o:spid="_x0000_s1026" style="position:absolute;margin-left:24.75pt;margin-top:44.25pt;width:468pt;height:72.3pt;z-index:251660288;mso-position-vertical-relative:page;mso-width-relative:margin;mso-height-relative:margin" coordorigin="2603,1162" coordsize="59436,91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44217766" o:spid="_x0000_s1027" type="#_x0000_t75" alt="Text&#10;&#10;Description automatically generated with low confidence" style="position:absolute;left:47879;top:3575;width:14160;height:4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">
                <v:imagedata r:id="rId5" o:title="Text&#10;&#10;Description automatically generated with low confidence"/>
              </v:shape>
              <v:shape id="Picture 1486966584" o:spid="_x0000_s1028" type="#_x0000_t75" alt="Logo&#10;&#10;Description automatically generated" style="position:absolute;left:19748;top:1162;width:23622;height:9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">
                <v:imagedata r:id="rId6" o:title="Logo&#10;&#10;Description automatically generated"/>
              </v:shape>
              <v:shape id="Picture 85207266" o:spid="_x0000_s1029" type="#_x0000_t75" alt="A picture containing text, sign, vector graphics&#10;&#10;Description automatically generated" style="position:absolute;left:2603;top:1162;width:12586;height:8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">
                <v:imagedata r:id="rId7" o:title="A picture containing text, sign, vector graphics&#10;&#10;Description automatically generated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D315F"/>
    <w:multiLevelType w:val="hybridMultilevel"/>
    <w:tmpl w:val="0E4CD130"/>
    <w:lvl w:ilvl="0" w:tplc="D408ECB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E3921"/>
    <w:multiLevelType w:val="hybridMultilevel"/>
    <w:tmpl w:val="D48C971E"/>
    <w:lvl w:ilvl="0" w:tplc="2CB43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44C5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 w15:restartNumberingAfterBreak="0">
    <w:nsid w:val="23633F7F"/>
    <w:multiLevelType w:val="hybridMultilevel"/>
    <w:tmpl w:val="60CE4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76D08"/>
    <w:multiLevelType w:val="hybridMultilevel"/>
    <w:tmpl w:val="C542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F265E"/>
    <w:multiLevelType w:val="hybridMultilevel"/>
    <w:tmpl w:val="194493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4B4C0B"/>
    <w:multiLevelType w:val="hybridMultilevel"/>
    <w:tmpl w:val="29C4937A"/>
    <w:name w:val="WW8Num12"/>
    <w:lvl w:ilvl="0" w:tplc="331C09F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65D60"/>
    <w:multiLevelType w:val="multilevel"/>
    <w:tmpl w:val="A2C0288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hanging="360"/>
      </w:pPr>
      <w:rPr>
        <w:rFonts w:ascii="Tahoma" w:hAnsi="Tahoma" w:cs="Tahoma" w:hint="default"/>
        <w:b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34514A22"/>
    <w:multiLevelType w:val="multilevel"/>
    <w:tmpl w:val="7F5EC2A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2" w15:restartNumberingAfterBreak="0">
    <w:nsid w:val="3E7A14CC"/>
    <w:multiLevelType w:val="hybridMultilevel"/>
    <w:tmpl w:val="D3B2F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249A"/>
    <w:multiLevelType w:val="hybridMultilevel"/>
    <w:tmpl w:val="CDB2D98E"/>
    <w:name w:val="WW8Num13"/>
    <w:lvl w:ilvl="0" w:tplc="339432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866EF"/>
    <w:multiLevelType w:val="hybridMultilevel"/>
    <w:tmpl w:val="5858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E72B0"/>
    <w:multiLevelType w:val="hybridMultilevel"/>
    <w:tmpl w:val="5052D5DC"/>
    <w:lvl w:ilvl="0" w:tplc="69FA2E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B5796"/>
    <w:multiLevelType w:val="hybridMultilevel"/>
    <w:tmpl w:val="C542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41B24"/>
    <w:multiLevelType w:val="hybridMultilevel"/>
    <w:tmpl w:val="FD623A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276890"/>
    <w:multiLevelType w:val="hybridMultilevel"/>
    <w:tmpl w:val="8FD8F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76C3F"/>
    <w:multiLevelType w:val="hybridMultilevel"/>
    <w:tmpl w:val="C542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410DA"/>
    <w:multiLevelType w:val="hybridMultilevel"/>
    <w:tmpl w:val="6BB22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E5322"/>
    <w:multiLevelType w:val="hybridMultilevel"/>
    <w:tmpl w:val="F642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3167650">
    <w:abstractNumId w:val="0"/>
  </w:num>
  <w:num w:numId="2" w16cid:durableId="1420785237">
    <w:abstractNumId w:val="1"/>
  </w:num>
  <w:num w:numId="3" w16cid:durableId="1358853066">
    <w:abstractNumId w:val="2"/>
  </w:num>
  <w:num w:numId="4" w16cid:durableId="17944030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919238">
    <w:abstractNumId w:val="21"/>
  </w:num>
  <w:num w:numId="6" w16cid:durableId="835607841">
    <w:abstractNumId w:val="14"/>
  </w:num>
  <w:num w:numId="7" w16cid:durableId="106001816">
    <w:abstractNumId w:val="3"/>
  </w:num>
  <w:num w:numId="8" w16cid:durableId="1543446963">
    <w:abstractNumId w:val="17"/>
  </w:num>
  <w:num w:numId="9" w16cid:durableId="431896161">
    <w:abstractNumId w:val="5"/>
  </w:num>
  <w:num w:numId="10" w16cid:durableId="320544260">
    <w:abstractNumId w:val="6"/>
  </w:num>
  <w:num w:numId="11" w16cid:durableId="155851628">
    <w:abstractNumId w:val="9"/>
  </w:num>
  <w:num w:numId="12" w16cid:durableId="477764274">
    <w:abstractNumId w:val="13"/>
  </w:num>
  <w:num w:numId="13" w16cid:durableId="1692561406">
    <w:abstractNumId w:val="15"/>
  </w:num>
  <w:num w:numId="14" w16cid:durableId="1049308689">
    <w:abstractNumId w:val="4"/>
  </w:num>
  <w:num w:numId="15" w16cid:durableId="976641796">
    <w:abstractNumId w:val="19"/>
  </w:num>
  <w:num w:numId="16" w16cid:durableId="2089183610">
    <w:abstractNumId w:val="16"/>
  </w:num>
  <w:num w:numId="17" w16cid:durableId="1667048379">
    <w:abstractNumId w:val="7"/>
  </w:num>
  <w:num w:numId="18" w16cid:durableId="1247568877">
    <w:abstractNumId w:val="12"/>
  </w:num>
  <w:num w:numId="19" w16cid:durableId="1258294058">
    <w:abstractNumId w:val="18"/>
  </w:num>
  <w:num w:numId="20" w16cid:durableId="909197599">
    <w:abstractNumId w:val="20"/>
  </w:num>
  <w:num w:numId="21" w16cid:durableId="2054771183">
    <w:abstractNumId w:val="8"/>
  </w:num>
  <w:num w:numId="22" w16cid:durableId="1602421291">
    <w:abstractNumId w:val="10"/>
  </w:num>
  <w:num w:numId="23" w16cid:durableId="10637184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2B"/>
    <w:rsid w:val="00027A77"/>
    <w:rsid w:val="000536A2"/>
    <w:rsid w:val="000A4D23"/>
    <w:rsid w:val="000C08CB"/>
    <w:rsid w:val="000D11DA"/>
    <w:rsid w:val="000D7CF0"/>
    <w:rsid w:val="000E495C"/>
    <w:rsid w:val="000F7F47"/>
    <w:rsid w:val="001135D5"/>
    <w:rsid w:val="001504E9"/>
    <w:rsid w:val="0016581C"/>
    <w:rsid w:val="001803AA"/>
    <w:rsid w:val="00197970"/>
    <w:rsid w:val="001A18BB"/>
    <w:rsid w:val="001B4BC4"/>
    <w:rsid w:val="001E0B29"/>
    <w:rsid w:val="001F1271"/>
    <w:rsid w:val="00202ACE"/>
    <w:rsid w:val="0020458C"/>
    <w:rsid w:val="00225639"/>
    <w:rsid w:val="00231498"/>
    <w:rsid w:val="00237A19"/>
    <w:rsid w:val="0025586B"/>
    <w:rsid w:val="0025627E"/>
    <w:rsid w:val="00264F47"/>
    <w:rsid w:val="00265A2E"/>
    <w:rsid w:val="00293035"/>
    <w:rsid w:val="002A40B7"/>
    <w:rsid w:val="002D0975"/>
    <w:rsid w:val="002E6B20"/>
    <w:rsid w:val="002F4CF2"/>
    <w:rsid w:val="00301187"/>
    <w:rsid w:val="003346A0"/>
    <w:rsid w:val="00356334"/>
    <w:rsid w:val="00357290"/>
    <w:rsid w:val="00372510"/>
    <w:rsid w:val="00372911"/>
    <w:rsid w:val="00392230"/>
    <w:rsid w:val="003D6684"/>
    <w:rsid w:val="003E7957"/>
    <w:rsid w:val="00406A05"/>
    <w:rsid w:val="00415AA0"/>
    <w:rsid w:val="004175F3"/>
    <w:rsid w:val="00444594"/>
    <w:rsid w:val="00456F7C"/>
    <w:rsid w:val="00493695"/>
    <w:rsid w:val="004A54DD"/>
    <w:rsid w:val="004E1E20"/>
    <w:rsid w:val="004E3CDD"/>
    <w:rsid w:val="004E5D05"/>
    <w:rsid w:val="00501634"/>
    <w:rsid w:val="00535A24"/>
    <w:rsid w:val="005711FF"/>
    <w:rsid w:val="00593F6A"/>
    <w:rsid w:val="005C02E0"/>
    <w:rsid w:val="005C2D71"/>
    <w:rsid w:val="005C351B"/>
    <w:rsid w:val="005C3C36"/>
    <w:rsid w:val="005F7CD3"/>
    <w:rsid w:val="00626AF1"/>
    <w:rsid w:val="00631030"/>
    <w:rsid w:val="0064371D"/>
    <w:rsid w:val="00674600"/>
    <w:rsid w:val="006A4AEB"/>
    <w:rsid w:val="006C2329"/>
    <w:rsid w:val="00714A9B"/>
    <w:rsid w:val="00731D60"/>
    <w:rsid w:val="00732282"/>
    <w:rsid w:val="00764FCC"/>
    <w:rsid w:val="00797F02"/>
    <w:rsid w:val="007C3C83"/>
    <w:rsid w:val="007E58AC"/>
    <w:rsid w:val="007F27AE"/>
    <w:rsid w:val="00816885"/>
    <w:rsid w:val="00842CF2"/>
    <w:rsid w:val="00847A82"/>
    <w:rsid w:val="00852509"/>
    <w:rsid w:val="0088210F"/>
    <w:rsid w:val="008C2573"/>
    <w:rsid w:val="008D430D"/>
    <w:rsid w:val="00906338"/>
    <w:rsid w:val="00915F0B"/>
    <w:rsid w:val="00940375"/>
    <w:rsid w:val="00950710"/>
    <w:rsid w:val="00953221"/>
    <w:rsid w:val="009674C0"/>
    <w:rsid w:val="00987FD0"/>
    <w:rsid w:val="009929CE"/>
    <w:rsid w:val="0099622B"/>
    <w:rsid w:val="009F28D7"/>
    <w:rsid w:val="00A10386"/>
    <w:rsid w:val="00A249DC"/>
    <w:rsid w:val="00A335BC"/>
    <w:rsid w:val="00A45F7C"/>
    <w:rsid w:val="00A77A49"/>
    <w:rsid w:val="00A85F5F"/>
    <w:rsid w:val="00A9049E"/>
    <w:rsid w:val="00A92B7D"/>
    <w:rsid w:val="00AA38B4"/>
    <w:rsid w:val="00AB3E8C"/>
    <w:rsid w:val="00AC3CCF"/>
    <w:rsid w:val="00AE7E23"/>
    <w:rsid w:val="00B03C0D"/>
    <w:rsid w:val="00B20C2F"/>
    <w:rsid w:val="00B244D7"/>
    <w:rsid w:val="00B260BB"/>
    <w:rsid w:val="00B35CE8"/>
    <w:rsid w:val="00B5354C"/>
    <w:rsid w:val="00B8169A"/>
    <w:rsid w:val="00B9201B"/>
    <w:rsid w:val="00BA12C4"/>
    <w:rsid w:val="00BA23E4"/>
    <w:rsid w:val="00BB3DEA"/>
    <w:rsid w:val="00BD17DF"/>
    <w:rsid w:val="00C02D26"/>
    <w:rsid w:val="00C056BB"/>
    <w:rsid w:val="00C11A3E"/>
    <w:rsid w:val="00C15616"/>
    <w:rsid w:val="00C20701"/>
    <w:rsid w:val="00C22AF0"/>
    <w:rsid w:val="00C64854"/>
    <w:rsid w:val="00C870F5"/>
    <w:rsid w:val="00C87124"/>
    <w:rsid w:val="00C903CD"/>
    <w:rsid w:val="00CA5B5C"/>
    <w:rsid w:val="00CA6F99"/>
    <w:rsid w:val="00CB0DAA"/>
    <w:rsid w:val="00CC1F3B"/>
    <w:rsid w:val="00CE484A"/>
    <w:rsid w:val="00CE680B"/>
    <w:rsid w:val="00CF5B7E"/>
    <w:rsid w:val="00CF7065"/>
    <w:rsid w:val="00D155D6"/>
    <w:rsid w:val="00D17CF2"/>
    <w:rsid w:val="00D30828"/>
    <w:rsid w:val="00D337D2"/>
    <w:rsid w:val="00D42A6E"/>
    <w:rsid w:val="00D43FD1"/>
    <w:rsid w:val="00D527EB"/>
    <w:rsid w:val="00D728D7"/>
    <w:rsid w:val="00D77B5D"/>
    <w:rsid w:val="00D91004"/>
    <w:rsid w:val="00D94F1E"/>
    <w:rsid w:val="00DA1E70"/>
    <w:rsid w:val="00DB4FD8"/>
    <w:rsid w:val="00DD6482"/>
    <w:rsid w:val="00DE5413"/>
    <w:rsid w:val="00E1561F"/>
    <w:rsid w:val="00E236BF"/>
    <w:rsid w:val="00E25B49"/>
    <w:rsid w:val="00E30166"/>
    <w:rsid w:val="00E63B99"/>
    <w:rsid w:val="00E65C4E"/>
    <w:rsid w:val="00E6702B"/>
    <w:rsid w:val="00E91328"/>
    <w:rsid w:val="00E93081"/>
    <w:rsid w:val="00E93F29"/>
    <w:rsid w:val="00ED120B"/>
    <w:rsid w:val="00ED2577"/>
    <w:rsid w:val="00EF07EE"/>
    <w:rsid w:val="00EF1A17"/>
    <w:rsid w:val="00F02748"/>
    <w:rsid w:val="00F46648"/>
    <w:rsid w:val="00F535F0"/>
    <w:rsid w:val="00F9092B"/>
    <w:rsid w:val="00F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1FA9ABD"/>
  <w15:docId w15:val="{2DCB8B38-4CE9-454A-974B-570D0159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577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D2577"/>
    <w:rPr>
      <w:b w:val="0"/>
    </w:rPr>
  </w:style>
  <w:style w:type="character" w:customStyle="1" w:styleId="WW8Num3z0">
    <w:name w:val="WW8Num3z0"/>
    <w:rsid w:val="00ED2577"/>
    <w:rPr>
      <w:b w:val="0"/>
    </w:rPr>
  </w:style>
  <w:style w:type="character" w:customStyle="1" w:styleId="WW8Num3z2">
    <w:name w:val="WW8Num3z2"/>
    <w:rsid w:val="00ED2577"/>
    <w:rPr>
      <w:rFonts w:ascii="Symbol" w:hAnsi="Symbol" w:cs="Symbol"/>
    </w:rPr>
  </w:style>
  <w:style w:type="character" w:customStyle="1" w:styleId="WW8Num5z0">
    <w:name w:val="WW8Num5z0"/>
    <w:rsid w:val="00ED2577"/>
    <w:rPr>
      <w:b w:val="0"/>
    </w:rPr>
  </w:style>
  <w:style w:type="character" w:customStyle="1" w:styleId="WW8Num5z2">
    <w:name w:val="WW8Num5z2"/>
    <w:rsid w:val="00ED2577"/>
    <w:rPr>
      <w:rFonts w:ascii="Symbol" w:hAnsi="Symbol" w:cs="Symbol"/>
    </w:rPr>
  </w:style>
  <w:style w:type="character" w:customStyle="1" w:styleId="WW8Num6z1">
    <w:name w:val="WW8Num6z1"/>
    <w:rsid w:val="00ED2577"/>
    <w:rPr>
      <w:b w:val="0"/>
    </w:rPr>
  </w:style>
  <w:style w:type="character" w:customStyle="1" w:styleId="WW8Num6z2">
    <w:name w:val="WW8Num6z2"/>
    <w:rsid w:val="00ED2577"/>
    <w:rPr>
      <w:rFonts w:ascii="Symbol" w:hAnsi="Symbol" w:cs="Symbol"/>
    </w:rPr>
  </w:style>
  <w:style w:type="character" w:styleId="CommentReference">
    <w:name w:val="annotation reference"/>
    <w:rsid w:val="00ED2577"/>
    <w:rPr>
      <w:sz w:val="16"/>
      <w:szCs w:val="16"/>
    </w:rPr>
  </w:style>
  <w:style w:type="character" w:styleId="Hyperlink">
    <w:name w:val="Hyperlink"/>
    <w:rsid w:val="00ED2577"/>
    <w:rPr>
      <w:color w:val="0000FF"/>
      <w:u w:val="single"/>
    </w:rPr>
  </w:style>
  <w:style w:type="character" w:customStyle="1" w:styleId="HeaderChar">
    <w:name w:val="Header Char"/>
    <w:rsid w:val="00ED2577"/>
    <w:rPr>
      <w:sz w:val="24"/>
      <w:szCs w:val="24"/>
    </w:rPr>
  </w:style>
  <w:style w:type="character" w:customStyle="1" w:styleId="FooterChar">
    <w:name w:val="Footer Char"/>
    <w:uiPriority w:val="99"/>
    <w:rsid w:val="00ED2577"/>
    <w:rPr>
      <w:sz w:val="24"/>
      <w:szCs w:val="24"/>
    </w:rPr>
  </w:style>
  <w:style w:type="character" w:customStyle="1" w:styleId="NumberingSymbols">
    <w:name w:val="Numbering Symbols"/>
    <w:rsid w:val="00ED2577"/>
  </w:style>
  <w:style w:type="paragraph" w:customStyle="1" w:styleId="Heading">
    <w:name w:val="Heading"/>
    <w:basedOn w:val="Normal"/>
    <w:next w:val="BodyText"/>
    <w:rsid w:val="00ED2577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BodyText">
    <w:name w:val="Body Text"/>
    <w:basedOn w:val="Normal"/>
    <w:rsid w:val="00ED2577"/>
    <w:pPr>
      <w:spacing w:after="120"/>
    </w:pPr>
  </w:style>
  <w:style w:type="paragraph" w:styleId="List">
    <w:name w:val="List"/>
    <w:basedOn w:val="BodyText"/>
    <w:rsid w:val="00ED2577"/>
    <w:rPr>
      <w:rFonts w:cs="FreeSans"/>
    </w:rPr>
  </w:style>
  <w:style w:type="paragraph" w:styleId="Caption">
    <w:name w:val="caption"/>
    <w:basedOn w:val="Normal"/>
    <w:qFormat/>
    <w:rsid w:val="00ED2577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ED2577"/>
    <w:pPr>
      <w:suppressLineNumbers/>
    </w:pPr>
    <w:rPr>
      <w:rFonts w:cs="FreeSans"/>
    </w:rPr>
  </w:style>
  <w:style w:type="paragraph" w:styleId="BalloonText">
    <w:name w:val="Balloon Text"/>
    <w:basedOn w:val="Normal"/>
    <w:rsid w:val="00ED257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ED2577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D2577"/>
    <w:rPr>
      <w:b/>
      <w:bCs/>
    </w:rPr>
  </w:style>
  <w:style w:type="paragraph" w:customStyle="1" w:styleId="ColorfulList-Accent11">
    <w:name w:val="Colorful List - Accent 11"/>
    <w:basedOn w:val="Normal"/>
    <w:qFormat/>
    <w:rsid w:val="00ED2577"/>
    <w:pPr>
      <w:ind w:left="720"/>
    </w:pPr>
  </w:style>
  <w:style w:type="paragraph" w:styleId="Header">
    <w:name w:val="header"/>
    <w:basedOn w:val="Normal"/>
    <w:rsid w:val="00ED2577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rsid w:val="00ED2577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rsid w:val="00ED2577"/>
    <w:pPr>
      <w:suppressLineNumbers/>
    </w:pPr>
  </w:style>
  <w:style w:type="paragraph" w:customStyle="1" w:styleId="TableHeading">
    <w:name w:val="Table Heading"/>
    <w:basedOn w:val="TableContents"/>
    <w:rsid w:val="00ED2577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1F1271"/>
    <w:pPr>
      <w:suppressAutoHyphens w:val="0"/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uiPriority w:val="59"/>
    <w:rsid w:val="00A33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C22AF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40789-CC28-4059-A34A-E7C882B0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MATRIX Prime</dc:creator>
  <cp:lastModifiedBy>Duran, Luis</cp:lastModifiedBy>
  <cp:revision>3</cp:revision>
  <cp:lastPrinted>2016-04-15T20:12:00Z</cp:lastPrinted>
  <dcterms:created xsi:type="dcterms:W3CDTF">2024-02-07T17:44:00Z</dcterms:created>
  <dcterms:modified xsi:type="dcterms:W3CDTF">2024-02-19T15:59:00Z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5e4b1be8-281e-475d-98b0-21c3457e5a46_Enabled">
    <vt:lpwstr>true</vt:lpwstr>
  </property>
  <property fmtid="{D5CDD505-2E9C-101B-9397-08002B2CF9AE}" pid="4" name="MSIP_Label_5e4b1be8-281e-475d-98b0-21c3457e5a46_SetDate">
    <vt:lpwstr>2023-10-16T16:17:31Z</vt:lpwstr>
  </property>
  <property fmtid="{D5CDD505-2E9C-101B-9397-08002B2CF9AE}" pid="5" name="MSIP_Label_5e4b1be8-281e-475d-98b0-21c3457e5a46_Method">
    <vt:lpwstr>Standard</vt:lpwstr>
  </property>
  <property fmtid="{D5CDD505-2E9C-101B-9397-08002B2CF9AE}" pid="6" name="MSIP_Label_5e4b1be8-281e-475d-98b0-21c3457e5a46_Name">
    <vt:lpwstr>Public</vt:lpwstr>
  </property>
  <property fmtid="{D5CDD505-2E9C-101B-9397-08002B2CF9AE}" pid="7" name="MSIP_Label_5e4b1be8-281e-475d-98b0-21c3457e5a46_SiteId">
    <vt:lpwstr>8b3dd73e-4e72-4679-b191-56da1588712b</vt:lpwstr>
  </property>
  <property fmtid="{D5CDD505-2E9C-101B-9397-08002B2CF9AE}" pid="8" name="MSIP_Label_5e4b1be8-281e-475d-98b0-21c3457e5a46_ActionId">
    <vt:lpwstr>b7f2150a-c85b-4a83-adf0-aef7abbf44a9</vt:lpwstr>
  </property>
  <property fmtid="{D5CDD505-2E9C-101B-9397-08002B2CF9AE}" pid="9" name="MSIP_Label_5e4b1be8-281e-475d-98b0-21c3457e5a46_ContentBits">
    <vt:lpwstr>0</vt:lpwstr>
  </property>
</Properties>
</file>